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37" w:rsidRDefault="00602737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1886"/>
        <w:gridCol w:w="1889"/>
        <w:gridCol w:w="1837"/>
        <w:gridCol w:w="1853"/>
      </w:tblGrid>
      <w:tr w:rsidR="00602737" w:rsidTr="00C47EEB">
        <w:trPr>
          <w:trHeight w:hRule="exact" w:val="636"/>
        </w:trPr>
        <w:tc>
          <w:tcPr>
            <w:tcW w:w="9352" w:type="dxa"/>
            <w:gridSpan w:val="5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:rsidR="00602737" w:rsidRDefault="008A4BF0">
            <w:pPr>
              <w:spacing w:line="540" w:lineRule="exact"/>
              <w:ind w:left="53"/>
              <w:rPr>
                <w:rFonts w:ascii="Lucida Sans" w:eastAsia="Lucida Sans" w:hAnsi="Lucida Sans" w:cs="Lucida Sans"/>
                <w:sz w:val="52"/>
                <w:szCs w:val="52"/>
              </w:rPr>
            </w:pPr>
            <w:r>
              <w:rPr>
                <w:rFonts w:ascii="Lucida Sans" w:eastAsia="Lucida Sans" w:hAnsi="Lucida Sans" w:cs="Lucida Sans"/>
                <w:i/>
                <w:w w:val="113"/>
                <w:sz w:val="52"/>
                <w:szCs w:val="52"/>
              </w:rPr>
              <w:t>March</w:t>
            </w:r>
            <w:r w:rsidR="00A0670B">
              <w:rPr>
                <w:rFonts w:ascii="Lucida Sans" w:eastAsia="Lucida Sans" w:hAnsi="Lucida Sans" w:cs="Lucida Sans"/>
                <w:i/>
                <w:w w:val="113"/>
                <w:sz w:val="52"/>
                <w:szCs w:val="52"/>
              </w:rPr>
              <w:t xml:space="preserve"> 2021 CCHS, CAG,AC</w:t>
            </w:r>
          </w:p>
        </w:tc>
      </w:tr>
      <w:tr w:rsidR="00602737" w:rsidTr="00C47EEB">
        <w:trPr>
          <w:trHeight w:hRule="exact" w:val="2706"/>
        </w:trPr>
        <w:tc>
          <w:tcPr>
            <w:tcW w:w="1887" w:type="dxa"/>
            <w:tcBorders>
              <w:top w:val="single" w:sz="3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85E" w:rsidRPr="002E382C" w:rsidRDefault="00382706" w:rsidP="00E2785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 xml:space="preserve"> </w:t>
            </w:r>
            <w:r w:rsidR="006A36FE">
              <w:t>1</w:t>
            </w:r>
            <w:r w:rsidR="00E2785E">
              <w:t xml:space="preserve">       </w:t>
            </w:r>
            <w:r w:rsidR="00E2785E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Chicken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Biscuit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E2785E" w:rsidRPr="002E382C" w:rsidRDefault="000B55A2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w/Fruit-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E2785E" w:rsidRPr="00A137D1" w:rsidRDefault="00E2785E" w:rsidP="00E2785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A137D1"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  <w:t>Lunch</w:t>
            </w:r>
          </w:p>
          <w:p w:rsidR="00E2785E" w:rsidRPr="00A137D1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Hot Wings w/Roll</w:t>
            </w:r>
          </w:p>
          <w:p w:rsidR="00E2785E" w:rsidRDefault="009A5D0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Yam Patties</w:t>
            </w:r>
          </w:p>
          <w:p w:rsidR="00E2785E" w:rsidRPr="00A137D1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Turnip Greens</w:t>
            </w:r>
          </w:p>
          <w:p w:rsidR="00E2785E" w:rsidRPr="00A137D1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E2785E" w:rsidRPr="00A137D1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/>
        </w:tc>
        <w:tc>
          <w:tcPr>
            <w:tcW w:w="1886" w:type="dxa"/>
            <w:tcBorders>
              <w:top w:val="single" w:sz="3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85E" w:rsidRPr="002E382C" w:rsidRDefault="006A36FE" w:rsidP="00E2785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2</w:t>
            </w:r>
            <w:r w:rsidR="00E2785E">
              <w:t xml:space="preserve">        </w:t>
            </w:r>
            <w:r w:rsidR="00E2785E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E2785E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French Toast Sticks w/ Link Sausage &amp; Syrup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E2785E" w:rsidRPr="00B01F37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E2785E" w:rsidRPr="00940B4F" w:rsidRDefault="00E2785E" w:rsidP="00E2785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E2785E" w:rsidRPr="008D49E6" w:rsidRDefault="00923462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Fajitas-Nachos </w:t>
            </w:r>
            <w:r w:rsidR="00E2785E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</w:t>
            </w:r>
            <w:proofErr w:type="spellStart"/>
            <w:r w:rsidR="00E2785E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Queso</w:t>
            </w:r>
            <w:proofErr w:type="spellEnd"/>
            <w:r w:rsidR="00E2785E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Dip</w:t>
            </w:r>
          </w:p>
          <w:p w:rsidR="00E2785E" w:rsidRPr="008D49E6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Niblet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Corn</w:t>
            </w:r>
          </w:p>
          <w:p w:rsidR="00E2785E" w:rsidRPr="008D49E6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Salsa w/Chips</w:t>
            </w:r>
          </w:p>
          <w:p w:rsidR="00E2785E" w:rsidRPr="008D49E6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 Fruit Or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602737" w:rsidRDefault="00E2785E" w:rsidP="00E2785E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</w:tc>
        <w:tc>
          <w:tcPr>
            <w:tcW w:w="1889" w:type="dxa"/>
            <w:tcBorders>
              <w:top w:val="single" w:sz="3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2E382C" w:rsidRDefault="006A36FE" w:rsidP="008A4BF0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3</w:t>
            </w:r>
            <w:r w:rsidR="00E2785E">
              <w:t xml:space="preserve">        </w:t>
            </w:r>
            <w:r w:rsidR="008A4BF0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Breakfast</w:t>
            </w:r>
          </w:p>
          <w:p w:rsidR="008A4BF0" w:rsidRPr="002E382C" w:rsidRDefault="009A0C45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Steak</w:t>
            </w:r>
            <w:r w:rsidR="008A4BF0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8A4BF0"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Biscuit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0B55A2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</w:t>
            </w:r>
            <w:r w:rsidR="008A4BF0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8A4BF0" w:rsidRPr="00940B4F" w:rsidRDefault="008A4BF0" w:rsidP="008A4BF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A4BF0" w:rsidRPr="002E382C" w:rsidRDefault="003579D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Pepperoni Pizza</w:t>
            </w:r>
          </w:p>
          <w:p w:rsidR="008A4BF0" w:rsidRDefault="003579D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Hashbrown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Potatoes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Cal.Mixed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Vegetables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8A4BF0" w:rsidRDefault="008A4BF0" w:rsidP="008A4BF0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/>
        </w:tc>
        <w:tc>
          <w:tcPr>
            <w:tcW w:w="1837" w:type="dxa"/>
            <w:tcBorders>
              <w:top w:val="single" w:sz="3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85E" w:rsidRPr="002E382C" w:rsidRDefault="006A36FE" w:rsidP="00E2785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4</w:t>
            </w:r>
            <w:r w:rsidR="00E2785E">
              <w:t xml:space="preserve">        </w:t>
            </w:r>
            <w:r w:rsidR="00E2785E"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Breakfast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Sausage Biscuit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E2785E" w:rsidRPr="002E382C" w:rsidRDefault="000B55A2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w/Fruit-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E2785E" w:rsidRPr="00940B4F" w:rsidRDefault="00E2785E" w:rsidP="00E2785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E2785E" w:rsidRPr="00E45010" w:rsidRDefault="00E2785E" w:rsidP="00E2785E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Cheeseburger</w:t>
            </w:r>
          </w:p>
          <w:p w:rsidR="00E2785E" w:rsidRDefault="009A5D0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Oven Baked Fries</w:t>
            </w:r>
          </w:p>
          <w:p w:rsidR="00E2785E" w:rsidRPr="003A6B11" w:rsidRDefault="009A5D0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Lettuce/Tomato/Dill Spears</w:t>
            </w:r>
          </w:p>
          <w:p w:rsidR="00E2785E" w:rsidRPr="003A6B11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3A6B1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3A6B1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602737" w:rsidRDefault="00602737"/>
          <w:p w:rsidR="00FB4F11" w:rsidRDefault="00FB4F11"/>
          <w:p w:rsidR="00FB4F11" w:rsidRDefault="00FB4F11"/>
          <w:p w:rsidR="00FB4F11" w:rsidRDefault="00FB4F11"/>
          <w:p w:rsidR="00FB4F11" w:rsidRDefault="00FB4F11"/>
          <w:p w:rsidR="00FB4F11" w:rsidRDefault="00FB4F11"/>
          <w:p w:rsidR="00FB4F11" w:rsidRDefault="00FB4F11" w:rsidP="00FB4F11">
            <w:pPr>
              <w:jc w:val="center"/>
            </w:pPr>
          </w:p>
        </w:tc>
        <w:tc>
          <w:tcPr>
            <w:tcW w:w="1853" w:type="dxa"/>
            <w:tcBorders>
              <w:top w:val="single" w:sz="3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2785E" w:rsidRPr="002E382C" w:rsidRDefault="006A36FE" w:rsidP="00E2785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5</w:t>
            </w:r>
            <w:r w:rsidR="00E2785E">
              <w:t xml:space="preserve">        </w:t>
            </w:r>
            <w:r w:rsidR="00E2785E" w:rsidRPr="00F6105D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B</w:t>
            </w:r>
            <w:r w:rsidR="00E2785E"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reakfast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Pancake Bites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w/Syrup</w:t>
            </w:r>
          </w:p>
          <w:p w:rsidR="00E2785E" w:rsidRPr="002E382C" w:rsidRDefault="00E2785E" w:rsidP="006734F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  <w:r w:rsidR="006734F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/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Cereal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E2785E" w:rsidRDefault="00E2785E" w:rsidP="00E2785E">
            <w:pPr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k</w:t>
            </w:r>
          </w:p>
          <w:p w:rsidR="00E2785E" w:rsidRPr="00940B4F" w:rsidRDefault="00E2785E" w:rsidP="00E2785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6734F1" w:rsidRPr="008D49E6" w:rsidRDefault="006734F1" w:rsidP="006734F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Lemon Peppered Chicken &amp; </w:t>
            </w:r>
            <w:r w:rsidR="009A5D0E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Brown Rice &amp; 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Roll</w:t>
            </w:r>
          </w:p>
          <w:p w:rsidR="00E2785E" w:rsidRPr="008D49E6" w:rsidRDefault="009A5D0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Garden Salad</w:t>
            </w:r>
          </w:p>
          <w:p w:rsidR="00E2785E" w:rsidRPr="008D49E6" w:rsidRDefault="00FE4344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Green Lima Beans</w:t>
            </w:r>
            <w:bookmarkStart w:id="0" w:name="_GoBack"/>
            <w:bookmarkEnd w:id="0"/>
          </w:p>
          <w:p w:rsidR="00E2785E" w:rsidRPr="008D49E6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&amp; WG Cookie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E2785E" w:rsidRPr="002E382C" w:rsidRDefault="00E2785E" w:rsidP="00E2785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602737" w:rsidRDefault="00E2785E" w:rsidP="00E2785E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</w:tc>
      </w:tr>
      <w:tr w:rsidR="00602737" w:rsidTr="006D232D">
        <w:trPr>
          <w:trHeight w:hRule="exact" w:val="3093"/>
        </w:trPr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38E" w:rsidRPr="002E382C" w:rsidRDefault="006A36FE" w:rsidP="0056538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8</w:t>
            </w:r>
            <w:r w:rsidR="0056538E">
              <w:t xml:space="preserve">        </w:t>
            </w:r>
            <w:r w:rsidR="0056538E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Chicken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Biscuit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56538E" w:rsidRPr="00A137D1" w:rsidRDefault="0056538E" w:rsidP="0056538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A137D1"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  <w:t>Lunch</w:t>
            </w:r>
          </w:p>
          <w:p w:rsidR="0056538E" w:rsidRPr="002E382C" w:rsidRDefault="00906F8D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Chicken Parmesan w/Garlic Bread</w:t>
            </w:r>
          </w:p>
          <w:p w:rsidR="0056538E" w:rsidRDefault="007D008C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Baked </w:t>
            </w:r>
            <w:r w:rsidR="0056538E"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Potato Wedges</w:t>
            </w:r>
          </w:p>
          <w:p w:rsidR="0056538E" w:rsidRPr="002E382C" w:rsidRDefault="00197E81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Blackeyed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Peas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56538E" w:rsidRDefault="0056538E" w:rsidP="0056538E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/>
          <w:p w:rsidR="00FB4F11" w:rsidRDefault="00FB4F11"/>
          <w:p w:rsidR="00FB4F11" w:rsidRDefault="00FB4F11"/>
          <w:p w:rsidR="00FB4F11" w:rsidRDefault="00FB4F11"/>
          <w:p w:rsidR="00FB4F11" w:rsidRDefault="00FB4F11"/>
          <w:p w:rsidR="00FB4F11" w:rsidRDefault="00FB4F11"/>
          <w:p w:rsidR="00FB4F11" w:rsidRDefault="00FB4F11"/>
          <w:p w:rsidR="00FB4F11" w:rsidRDefault="00FB4F11"/>
          <w:p w:rsidR="00FB4F11" w:rsidRDefault="00FB4F11"/>
          <w:p w:rsidR="00FB4F11" w:rsidRDefault="00FB4F11"/>
          <w:p w:rsidR="00FB4F11" w:rsidRDefault="00FB4F11" w:rsidP="00FB4F11">
            <w:pPr>
              <w:jc w:val="center"/>
            </w:pP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38E" w:rsidRPr="002E382C" w:rsidRDefault="006A36FE" w:rsidP="0056538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9</w:t>
            </w:r>
            <w:r w:rsidR="0056538E">
              <w:t xml:space="preserve">         </w:t>
            </w:r>
            <w:r w:rsidR="0056538E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Breakfast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French Toast Sticks w/ Link Sausage &amp; Syrup</w:t>
            </w:r>
            <w:r w:rsidR="006D232D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proofErr w:type="gramStart"/>
            <w:r w:rsidR="006D232D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  <w:proofErr w:type="gramEnd"/>
            <w:r w:rsidR="006D232D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Honey Bun w/Cheese Stick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  w/WG Graham Crackers 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56538E" w:rsidRPr="002820A6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56538E" w:rsidRPr="00940B4F" w:rsidRDefault="0056538E" w:rsidP="0056538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Tacos w/</w:t>
            </w: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Queso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Dip</w:t>
            </w:r>
            <w:r w:rsidR="00DF776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&amp; Chips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Shredded Garden Salad</w:t>
            </w:r>
          </w:p>
          <w:p w:rsidR="0056538E" w:rsidRPr="008D49E6" w:rsidRDefault="0056538E" w:rsidP="00DF776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Niblet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Corn</w:t>
            </w:r>
          </w:p>
          <w:p w:rsidR="0056538E" w:rsidRPr="008D49E6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 Fruit Or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602737" w:rsidRDefault="0056538E" w:rsidP="0056538E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116" w:rsidRPr="00940B4F" w:rsidRDefault="006A36FE" w:rsidP="000F6116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>
              <w:t>10</w:t>
            </w:r>
            <w:r w:rsidR="0056538E">
              <w:t xml:space="preserve">     </w:t>
            </w:r>
            <w:r w:rsidR="000F6116">
              <w:t xml:space="preserve"> </w:t>
            </w:r>
            <w:r w:rsidR="000F6116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    </w:t>
            </w:r>
          </w:p>
          <w:p w:rsidR="000F6116" w:rsidRPr="00A137D1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Steak Biscuit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  w/WG Graham Crackers 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5872E0" w:rsidRPr="005872E0" w:rsidRDefault="005872E0" w:rsidP="005872E0">
            <w:pPr>
              <w:widowControl w:val="0"/>
              <w:jc w:val="center"/>
              <w:rPr>
                <w:rFonts w:ascii="Arial Narrow" w:hAnsi="Arial Narrow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5872E0">
              <w:rPr>
                <w:rFonts w:ascii="Arial Narrow" w:hAnsi="Arial Narrow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  <w:t xml:space="preserve">Breakfast </w:t>
            </w:r>
            <w:proofErr w:type="gramStart"/>
            <w:r w:rsidRPr="005872E0">
              <w:rPr>
                <w:rFonts w:ascii="Arial Narrow" w:hAnsi="Arial Narrow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  <w:t>For</w:t>
            </w:r>
            <w:proofErr w:type="gramEnd"/>
            <w:r w:rsidRPr="005872E0">
              <w:rPr>
                <w:rFonts w:ascii="Arial Narrow" w:hAnsi="Arial Narrow"/>
                <w:b/>
                <w:color w:val="000000"/>
                <w:kern w:val="28"/>
                <w:sz w:val="16"/>
                <w:szCs w:val="16"/>
                <w:u w:val="single"/>
                <w14:cntxtAlts/>
              </w:rPr>
              <w:t xml:space="preserve"> Lunch</w:t>
            </w:r>
          </w:p>
          <w:p w:rsidR="005872E0" w:rsidRDefault="005872E0" w:rsidP="005872E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Cheese Grits, Eggs, Sausage Patties, Biscuit</w:t>
            </w:r>
          </w:p>
          <w:p w:rsidR="005872E0" w:rsidRDefault="0051647E" w:rsidP="005872E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Hashbrown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Potatoes</w:t>
            </w:r>
          </w:p>
          <w:p w:rsidR="006D232D" w:rsidRDefault="00DF7766" w:rsidP="005872E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Salsa Cup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0F6116" w:rsidRPr="002E382C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/Sub/PB&amp;J)</w:t>
            </w:r>
          </w:p>
          <w:p w:rsidR="000F6116" w:rsidRDefault="000F6116" w:rsidP="000F6116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  <w:r>
              <w:t xml:space="preserve"> </w:t>
            </w:r>
          </w:p>
          <w:p w:rsidR="00602737" w:rsidRDefault="00602737" w:rsidP="00382706"/>
          <w:p w:rsidR="00382706" w:rsidRDefault="00382706" w:rsidP="00382706">
            <w:pPr>
              <w:jc w:val="center"/>
            </w:pPr>
          </w:p>
          <w:p w:rsidR="00382706" w:rsidRDefault="00382706" w:rsidP="00382706">
            <w:pPr>
              <w:jc w:val="center"/>
            </w:pPr>
          </w:p>
          <w:p w:rsidR="00382706" w:rsidRDefault="00382706" w:rsidP="00382706">
            <w:pPr>
              <w:jc w:val="center"/>
            </w:pPr>
          </w:p>
          <w:p w:rsidR="00382706" w:rsidRDefault="00382706" w:rsidP="00382706">
            <w:pPr>
              <w:jc w:val="center"/>
            </w:pPr>
          </w:p>
          <w:p w:rsidR="00382706" w:rsidRDefault="00382706" w:rsidP="00382706">
            <w:pPr>
              <w:jc w:val="center"/>
            </w:pPr>
          </w:p>
          <w:p w:rsidR="00382706" w:rsidRDefault="00382706" w:rsidP="00382706">
            <w:pPr>
              <w:jc w:val="center"/>
            </w:pPr>
          </w:p>
          <w:p w:rsidR="00382706" w:rsidRDefault="00382706" w:rsidP="00382706">
            <w:pPr>
              <w:jc w:val="center"/>
            </w:pPr>
          </w:p>
          <w:p w:rsidR="00382706" w:rsidRDefault="00382706" w:rsidP="00382706">
            <w:pPr>
              <w:jc w:val="center"/>
            </w:pPr>
          </w:p>
          <w:p w:rsidR="00382706" w:rsidRDefault="00382706" w:rsidP="00382706">
            <w:pPr>
              <w:jc w:val="center"/>
            </w:pPr>
          </w:p>
          <w:p w:rsidR="00382706" w:rsidRPr="00382706" w:rsidRDefault="00382706" w:rsidP="00382706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E81" w:rsidRPr="002E382C" w:rsidRDefault="006A36FE" w:rsidP="00197E81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11</w:t>
            </w:r>
            <w:r w:rsidR="00197E81">
              <w:t xml:space="preserve">     </w:t>
            </w:r>
            <w:r w:rsidR="00197E81"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Sausage Biscuit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  <w:r w:rsidR="006D232D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proofErr w:type="gramStart"/>
            <w:r w:rsidR="006D232D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  <w:proofErr w:type="gramEnd"/>
            <w:r w:rsidR="006D232D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Mini Donuts w/Cheese Stick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197E81" w:rsidRPr="00F6105D" w:rsidRDefault="00197E81" w:rsidP="00197E81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197E81" w:rsidRPr="00B01F37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Pepperoni Breadsticks w/Marinara</w:t>
            </w:r>
          </w:p>
          <w:p w:rsidR="007D008C" w:rsidRDefault="007D008C" w:rsidP="007D008C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Sweet Potato Fries</w:t>
            </w:r>
          </w:p>
          <w:p w:rsidR="007D008C" w:rsidRPr="003A6B11" w:rsidRDefault="005872E0" w:rsidP="007D008C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Lemon Peppered Broccoli</w:t>
            </w:r>
          </w:p>
          <w:p w:rsidR="00197E81" w:rsidRPr="006B72C7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6B72C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6B72C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Or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197E81" w:rsidRDefault="00197E81" w:rsidP="00197E81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/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8A4BF0" w:rsidRDefault="006A36FE" w:rsidP="008A4BF0">
            <w:r>
              <w:t>12</w:t>
            </w:r>
            <w:r w:rsidR="008A4BF0">
              <w:t xml:space="preserve">     </w:t>
            </w:r>
            <w:r w:rsidR="008A4BF0" w:rsidRPr="00F6105D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 xml:space="preserve"> B</w:t>
            </w:r>
            <w:r w:rsidR="008A4BF0"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reakfast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Pancake Bites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w/Syrup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Cereal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8A4BF0" w:rsidRDefault="008A4BF0" w:rsidP="008A4BF0">
            <w:pPr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k</w:t>
            </w:r>
          </w:p>
          <w:p w:rsidR="008A4BF0" w:rsidRPr="00940B4F" w:rsidRDefault="008A4BF0" w:rsidP="008A4BF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A4BF0" w:rsidRPr="008D49E6" w:rsidRDefault="0082783F" w:rsidP="0082783F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Buffulo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8A4BF0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Chicken Strips w/Roll</w:t>
            </w:r>
          </w:p>
          <w:p w:rsidR="008A4BF0" w:rsidRPr="008D49E6" w:rsidRDefault="006734F1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Baked Oven Fries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Green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Beans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&amp; WG Cookie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8A4BF0" w:rsidRDefault="008A4BF0" w:rsidP="008A4BF0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A36FE" w:rsidRDefault="006A36FE"/>
          <w:p w:rsidR="006A36FE" w:rsidRDefault="006A36FE"/>
          <w:p w:rsidR="006A36FE" w:rsidRDefault="006A36FE"/>
          <w:p w:rsidR="006A36FE" w:rsidRDefault="006A36FE" w:rsidP="006A36FE">
            <w:pPr>
              <w:jc w:val="center"/>
            </w:pPr>
            <w:r>
              <w:t>Student Holiday</w:t>
            </w:r>
          </w:p>
          <w:p w:rsidR="006A36FE" w:rsidRDefault="006A36FE" w:rsidP="006A36FE">
            <w:pPr>
              <w:jc w:val="center"/>
            </w:pPr>
            <w:r>
              <w:t>Teacher Workday</w:t>
            </w:r>
          </w:p>
        </w:tc>
      </w:tr>
      <w:tr w:rsidR="00602737" w:rsidTr="00AB6268">
        <w:trPr>
          <w:trHeight w:hRule="exact" w:val="2886"/>
        </w:trPr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8A4BF0" w:rsidRDefault="006A36FE" w:rsidP="008A4BF0">
            <w:r>
              <w:t>15</w:t>
            </w:r>
            <w:r w:rsidR="008A4BF0">
              <w:t xml:space="preserve">        </w:t>
            </w:r>
            <w:r w:rsidR="008A4BF0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Breakfast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Chicken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Biscuit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8A4BF0" w:rsidRPr="00940B4F" w:rsidRDefault="008A4BF0" w:rsidP="008A4BF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A4BF0" w:rsidRPr="002E382C" w:rsidRDefault="00AB6268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Chicken Chunks w/Rolls</w:t>
            </w:r>
          </w:p>
          <w:p w:rsidR="008A4BF0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Blackeyed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Peas</w:t>
            </w:r>
          </w:p>
          <w:p w:rsidR="007D008C" w:rsidRDefault="007D008C" w:rsidP="007D008C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Lemon Peppered Broccoli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8A4BF0" w:rsidRDefault="008A4BF0" w:rsidP="008A4BF0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A36FE" w:rsidRDefault="006A36FE" w:rsidP="006A36FE">
            <w:pPr>
              <w:jc w:val="center"/>
            </w:pP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38E" w:rsidRPr="002E382C" w:rsidRDefault="006A36FE" w:rsidP="0056538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16</w:t>
            </w:r>
            <w:r w:rsidR="0056538E">
              <w:t xml:space="preserve">      </w:t>
            </w:r>
            <w:r w:rsidR="0056538E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French Toast Sticks w/ Link Sausage &amp; Syrup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  w/WG Graham Crackers 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56538E" w:rsidRPr="00940B4F" w:rsidRDefault="0056538E" w:rsidP="0056538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56538E" w:rsidRPr="00AB6268" w:rsidRDefault="00AB6268" w:rsidP="00AB6268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Meateater’s</w:t>
            </w:r>
            <w:proofErr w:type="spellEnd"/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 xml:space="preserve"> Pizza</w:t>
            </w:r>
          </w:p>
          <w:p w:rsidR="0056538E" w:rsidRPr="008D49E6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Niblet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Corn</w:t>
            </w:r>
          </w:p>
          <w:p w:rsidR="0056538E" w:rsidRPr="008D49E6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Salsa w/Chips</w:t>
            </w:r>
          </w:p>
          <w:p w:rsidR="0056538E" w:rsidRPr="008D49E6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 Fruit Or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602737" w:rsidRDefault="0056538E" w:rsidP="0056538E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38E" w:rsidRPr="00940B4F" w:rsidRDefault="00FD4066" w:rsidP="0056538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>
              <w:t xml:space="preserve"> </w:t>
            </w:r>
            <w:r w:rsidR="006A36FE">
              <w:t>17</w:t>
            </w:r>
            <w:r w:rsidR="0056538E">
              <w:t xml:space="preserve">     </w:t>
            </w:r>
            <w:r w:rsidR="0056538E" w:rsidRPr="00755124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  </w:t>
            </w:r>
            <w:r w:rsidR="0056538E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 </w:t>
            </w:r>
          </w:p>
          <w:p w:rsidR="0056538E" w:rsidRPr="00A137D1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Steak Biscuit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  w/WG Graham Crackers 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56538E" w:rsidRPr="00940B4F" w:rsidRDefault="0056538E" w:rsidP="0056538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Spicy Chicken Sandwich</w:t>
            </w:r>
          </w:p>
          <w:p w:rsidR="0056538E" w:rsidRPr="007D008C" w:rsidRDefault="0056538E" w:rsidP="007D008C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Baked Oven Fries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Lettuce/Tomato/Dill Spear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Or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56538E" w:rsidRDefault="0056538E" w:rsidP="0056538E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  <w:r>
              <w:t xml:space="preserve"> </w:t>
            </w:r>
          </w:p>
          <w:p w:rsidR="00602737" w:rsidRDefault="00602737"/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7E81" w:rsidRPr="002E382C" w:rsidRDefault="006A36FE" w:rsidP="00197E81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18</w:t>
            </w:r>
            <w:r w:rsidR="00197E81">
              <w:t xml:space="preserve">      </w:t>
            </w:r>
            <w:r w:rsidR="00197E81"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Breakfast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Sausage Biscuit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197E81" w:rsidRPr="00940B4F" w:rsidRDefault="00197E81" w:rsidP="00197E81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197E81" w:rsidRPr="00E45010" w:rsidRDefault="00AB6268" w:rsidP="00197E81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Spaghetti w/Meat Sauce w/Breadsticks</w:t>
            </w:r>
          </w:p>
          <w:p w:rsidR="00197E81" w:rsidRDefault="007D008C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Sweet Potato Fries</w:t>
            </w:r>
          </w:p>
          <w:p w:rsidR="00197E81" w:rsidRPr="003A6B11" w:rsidRDefault="00EA391B" w:rsidP="00EA391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Garden Salad</w:t>
            </w:r>
          </w:p>
          <w:p w:rsidR="00197E81" w:rsidRPr="003A6B11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3A6B1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3A6B1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197E81" w:rsidRPr="002E382C" w:rsidRDefault="00197E81" w:rsidP="00197E8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602737" w:rsidRDefault="00197E81" w:rsidP="00197E81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2E382C" w:rsidRDefault="006A36FE" w:rsidP="008A4BF0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19</w:t>
            </w:r>
            <w:r w:rsidR="00E2785E">
              <w:t xml:space="preserve">      </w:t>
            </w:r>
            <w:r w:rsidR="00E2785E" w:rsidRPr="00F6105D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 xml:space="preserve"> </w:t>
            </w:r>
            <w:r w:rsidR="008A4BF0" w:rsidRPr="00F6105D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B</w:t>
            </w:r>
            <w:r w:rsidR="008A4BF0"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reakfast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Pancake Bites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w/Syrup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Cereal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8A4BF0" w:rsidRDefault="008A4BF0" w:rsidP="008A4BF0">
            <w:pPr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k</w:t>
            </w:r>
          </w:p>
          <w:p w:rsidR="008A4BF0" w:rsidRPr="00940B4F" w:rsidRDefault="008A4BF0" w:rsidP="008A4BF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Salisbury Steak w/Gravy &amp; Roll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Mashed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Potato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es</w:t>
            </w:r>
          </w:p>
          <w:p w:rsidR="008A4BF0" w:rsidRPr="008D49E6" w:rsidRDefault="007D008C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Green Peas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&amp; WG Cookie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602737" w:rsidRDefault="008A4BF0" w:rsidP="008A4BF0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</w:tc>
      </w:tr>
      <w:tr w:rsidR="00602737">
        <w:trPr>
          <w:trHeight w:hRule="exact" w:val="2821"/>
        </w:trPr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2E382C" w:rsidRDefault="006A36FE" w:rsidP="008A4BF0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22</w:t>
            </w:r>
            <w:r w:rsidR="0056538E">
              <w:t xml:space="preserve">   </w:t>
            </w:r>
            <w:r w:rsidR="008A4BF0">
              <w:t xml:space="preserve">   </w:t>
            </w:r>
            <w:r w:rsidR="008A4BF0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Chicken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Biscuit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82783F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w/Fruit-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8A4BF0" w:rsidRPr="00A137D1" w:rsidRDefault="008A4BF0" w:rsidP="008A4BF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 w:rsidRPr="00A137D1"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  <w:t>Lunch</w:t>
            </w:r>
          </w:p>
          <w:p w:rsidR="008A4BF0" w:rsidRPr="00A137D1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Hot Wings w/Roll</w:t>
            </w:r>
          </w:p>
          <w:p w:rsidR="00EA391B" w:rsidRDefault="00AB6268" w:rsidP="00EA391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Baked Beans</w:t>
            </w:r>
          </w:p>
          <w:p w:rsidR="00EA391B" w:rsidRPr="002E382C" w:rsidRDefault="00AB6268" w:rsidP="00EA391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Breaded Okra</w:t>
            </w:r>
          </w:p>
          <w:p w:rsidR="008A4BF0" w:rsidRPr="00A137D1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A137D1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56538E" w:rsidRPr="005226D7" w:rsidRDefault="008A4BF0" w:rsidP="005226D7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/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38E" w:rsidRPr="002E382C" w:rsidRDefault="006A36FE" w:rsidP="0056538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23</w:t>
            </w:r>
            <w:r w:rsidR="0056538E">
              <w:t xml:space="preserve">       </w:t>
            </w:r>
            <w:r w:rsidR="0056538E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French Toast Sticks w/ Link Sausage &amp; Syrup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56538E" w:rsidRPr="00B01F37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  w/WG Graham Crackers 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82783F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56538E" w:rsidRPr="00940B4F" w:rsidRDefault="0056538E" w:rsidP="0056538E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56538E" w:rsidRDefault="0082115B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Beef </w:t>
            </w:r>
            <w:r w:rsidR="0056538E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Nachos w/</w:t>
            </w:r>
            <w:proofErr w:type="spellStart"/>
            <w:r w:rsidR="0056538E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Queso</w:t>
            </w:r>
            <w:proofErr w:type="spellEnd"/>
            <w:r w:rsidR="0056538E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Dip</w:t>
            </w:r>
          </w:p>
          <w:p w:rsidR="0056538E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Shredded Garden Salad</w:t>
            </w:r>
          </w:p>
          <w:p w:rsidR="0056538E" w:rsidRPr="008D49E6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Niblet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Corn</w:t>
            </w:r>
          </w:p>
          <w:p w:rsidR="0056538E" w:rsidRPr="008D49E6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Salsa w/Chips</w:t>
            </w:r>
          </w:p>
          <w:p w:rsidR="0056538E" w:rsidRPr="008D49E6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 Fruit Or</w:t>
            </w:r>
          </w:p>
          <w:p w:rsidR="0056538E" w:rsidRPr="002E382C" w:rsidRDefault="0056538E" w:rsidP="0056538E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602737" w:rsidRDefault="0056538E" w:rsidP="0056538E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38E" w:rsidRPr="00940B4F" w:rsidRDefault="006A36FE" w:rsidP="0056538E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>
              <w:t>24</w:t>
            </w:r>
            <w:r w:rsidR="0056538E">
              <w:t xml:space="preserve">      </w:t>
            </w:r>
            <w:r w:rsidR="0056538E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    </w:t>
            </w:r>
          </w:p>
          <w:p w:rsidR="000F6116" w:rsidRPr="00A137D1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Steak Biscuit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  w/WG Graham Crackers 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82783F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0F6116" w:rsidRPr="00940B4F" w:rsidRDefault="000F6116" w:rsidP="003579D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0F6116" w:rsidRDefault="003579D0" w:rsidP="003579D0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Cheeseburger</w:t>
            </w:r>
          </w:p>
          <w:p w:rsidR="000F6116" w:rsidRPr="004F62E6" w:rsidRDefault="003579D0" w:rsidP="000F6116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Oven Baked</w:t>
            </w:r>
            <w:r w:rsidR="000F6116"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 xml:space="preserve"> Fries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Lettuce/Tomato/Dill Spear</w:t>
            </w:r>
          </w:p>
          <w:p w:rsidR="000F6116" w:rsidRPr="00B01F37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Or</w:t>
            </w:r>
          </w:p>
          <w:p w:rsidR="000F6116" w:rsidRPr="002E382C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0F6116" w:rsidRDefault="000F6116" w:rsidP="000F6116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  <w:r>
              <w:t xml:space="preserve"> </w:t>
            </w:r>
          </w:p>
          <w:p w:rsidR="00602737" w:rsidRDefault="00602737"/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Pr="00421419" w:rsidRDefault="00421419" w:rsidP="00421419">
            <w:pPr>
              <w:jc w:val="center"/>
              <w:rPr>
                <w:b/>
              </w:rPr>
            </w:pP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116" w:rsidRPr="002E382C" w:rsidRDefault="006A36FE" w:rsidP="000F6116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25</w:t>
            </w:r>
            <w:r w:rsidR="000F6116">
              <w:t xml:space="preserve">     </w:t>
            </w:r>
            <w:r w:rsidR="000F6116"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0F6116" w:rsidRPr="002E382C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Sausage Biscuit</w:t>
            </w:r>
          </w:p>
          <w:p w:rsidR="000F6116" w:rsidRPr="002E382C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0F6116" w:rsidRPr="002E382C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0F6116" w:rsidRPr="002E382C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0F6116" w:rsidRPr="002E382C" w:rsidRDefault="0082783F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w/Fruit-</w:t>
            </w:r>
          </w:p>
          <w:p w:rsidR="000F6116" w:rsidRPr="002E382C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0F6116" w:rsidRPr="00F527A5" w:rsidRDefault="000F6116" w:rsidP="000F611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384941">
              <w:rPr>
                <w:b/>
                <w:sz w:val="16"/>
                <w:szCs w:val="16"/>
                <w:u w:val="single"/>
              </w:rPr>
              <w:t>Lunch</w:t>
            </w:r>
          </w:p>
          <w:p w:rsidR="000F6116" w:rsidRPr="00D76E26" w:rsidRDefault="000F6116" w:rsidP="000F61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 Chicken w/Lo Mein Noodles &amp; Egg Roll</w:t>
            </w:r>
          </w:p>
          <w:p w:rsidR="000F6116" w:rsidRPr="00A137D1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Yam Patties</w:t>
            </w:r>
          </w:p>
          <w:p w:rsidR="000F6116" w:rsidRPr="00A137D1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Turnips Greens</w:t>
            </w:r>
          </w:p>
          <w:p w:rsidR="000F6116" w:rsidRPr="00A137D1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0F6116" w:rsidRPr="00A137D1" w:rsidRDefault="000F6116" w:rsidP="000F6116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(Wrap/Sub/PB&amp;J</w:t>
            </w:r>
          </w:p>
          <w:p w:rsidR="000F6116" w:rsidRPr="002E382C" w:rsidRDefault="000F6116" w:rsidP="000F6116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/>
          <w:p w:rsidR="00421419" w:rsidRDefault="00421419"/>
          <w:p w:rsidR="00421419" w:rsidRDefault="00421419"/>
          <w:p w:rsidR="00421419" w:rsidRDefault="00421419"/>
          <w:p w:rsidR="00421419" w:rsidRDefault="00421419" w:rsidP="00421419">
            <w:pPr>
              <w:jc w:val="center"/>
            </w:pPr>
          </w:p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2E382C" w:rsidRDefault="006A36FE" w:rsidP="008A4BF0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>26</w:t>
            </w:r>
            <w:r w:rsidR="00E2785E">
              <w:t xml:space="preserve">    </w:t>
            </w:r>
            <w:r w:rsidR="008A4BF0">
              <w:t xml:space="preserve"> </w:t>
            </w:r>
            <w:r w:rsidR="008A4BF0" w:rsidRPr="00F6105D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 xml:space="preserve"> B</w:t>
            </w:r>
            <w:r w:rsidR="008A4BF0"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reakfast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Pancake Bites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w/Syrup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Cereal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8A4BF0" w:rsidRDefault="008A4BF0" w:rsidP="008A4BF0">
            <w:pPr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k</w:t>
            </w:r>
          </w:p>
          <w:p w:rsidR="008A4BF0" w:rsidRPr="00940B4F" w:rsidRDefault="008A4BF0" w:rsidP="008A4BF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A4BF0" w:rsidRPr="008D49E6" w:rsidRDefault="008A4BF0" w:rsidP="008A4BF0">
            <w:pPr>
              <w:widowControl w:val="0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      Chicken Strips w/Roll</w:t>
            </w:r>
          </w:p>
          <w:p w:rsidR="008A4BF0" w:rsidRPr="008D49E6" w:rsidRDefault="007D008C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AuGratin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Potatoes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Green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Beans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&amp; WG Cookie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8A4BF0" w:rsidRDefault="008A4BF0" w:rsidP="008A4BF0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Default="00421419" w:rsidP="00421419">
            <w:pPr>
              <w:jc w:val="center"/>
            </w:pPr>
          </w:p>
        </w:tc>
      </w:tr>
      <w:tr w:rsidR="00602737" w:rsidTr="0082783F">
        <w:trPr>
          <w:trHeight w:hRule="exact" w:val="2850"/>
        </w:trPr>
        <w:tc>
          <w:tcPr>
            <w:tcW w:w="18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115B" w:rsidRPr="002E382C" w:rsidRDefault="005226D7" w:rsidP="0082115B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8"/>
                <w:szCs w:val="18"/>
                <w14:cntxtAlts/>
              </w:rPr>
              <w:t>29</w:t>
            </w:r>
            <w:r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    </w:t>
            </w:r>
            <w:r w:rsidR="0082115B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 </w:t>
            </w:r>
            <w:r w:rsidR="0082115B">
              <w:t xml:space="preserve"> </w:t>
            </w:r>
            <w:r w:rsidR="0082115B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82115B" w:rsidRPr="002E382C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Chicken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Biscuit</w:t>
            </w:r>
          </w:p>
          <w:p w:rsidR="0082115B" w:rsidRPr="002E382C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82115B" w:rsidRPr="002E382C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82115B" w:rsidRPr="002E382C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2115B" w:rsidRPr="002E382C" w:rsidRDefault="0082783F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w/Fruit-</w:t>
            </w:r>
          </w:p>
          <w:p w:rsidR="0082115B" w:rsidRPr="002E382C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82115B" w:rsidRPr="00940B4F" w:rsidRDefault="0082115B" w:rsidP="0082115B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2115B" w:rsidRPr="002E382C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Chicken Chunks w/Breadsticks</w:t>
            </w:r>
          </w:p>
          <w:p w:rsidR="006734F1" w:rsidRPr="00A137D1" w:rsidRDefault="006734F1" w:rsidP="006734F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Yam Patties</w:t>
            </w:r>
          </w:p>
          <w:p w:rsidR="006734F1" w:rsidRPr="00A137D1" w:rsidRDefault="006734F1" w:rsidP="006734F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Turnips Greens</w:t>
            </w:r>
          </w:p>
          <w:p w:rsidR="006734F1" w:rsidRPr="00A137D1" w:rsidRDefault="006734F1" w:rsidP="006734F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6734F1" w:rsidRPr="00A137D1" w:rsidRDefault="006734F1" w:rsidP="006734F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(Wrap/Sub/PB&amp;J</w:t>
            </w:r>
          </w:p>
          <w:p w:rsidR="006734F1" w:rsidRPr="002E382C" w:rsidRDefault="006734F1" w:rsidP="006734F1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14:cntxtAlts/>
              </w:rPr>
            </w:pPr>
            <w:r w:rsidRPr="00A137D1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5226D7" w:rsidRDefault="005226D7" w:rsidP="0082115B">
            <w:pPr>
              <w:widowControl w:val="0"/>
            </w:pPr>
            <w:r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</w:p>
          <w:p w:rsidR="00602737" w:rsidRDefault="00602737"/>
          <w:p w:rsidR="00421419" w:rsidRDefault="00421419"/>
          <w:p w:rsidR="00421419" w:rsidRDefault="00421419"/>
          <w:p w:rsidR="00421419" w:rsidRDefault="00421419"/>
          <w:p w:rsidR="00421419" w:rsidRDefault="00421419"/>
          <w:p w:rsidR="00421419" w:rsidRDefault="00421419" w:rsidP="00421419">
            <w:pPr>
              <w:jc w:val="center"/>
            </w:pPr>
          </w:p>
        </w:tc>
        <w:tc>
          <w:tcPr>
            <w:tcW w:w="1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2E382C" w:rsidRDefault="008A4BF0" w:rsidP="008A4BF0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 xml:space="preserve">30       </w:t>
            </w: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Breakfast</w:t>
            </w:r>
          </w:p>
          <w:p w:rsidR="008A4BF0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French Toast Sticks w/ Link Sausage &amp; Syrup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8A4BF0" w:rsidRPr="00B01F37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B01F37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82783F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8A4BF0" w:rsidRPr="00940B4F" w:rsidRDefault="008A4BF0" w:rsidP="008A4BF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A4BF0" w:rsidRPr="008D49E6" w:rsidRDefault="00AB6268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Tacos</w:t>
            </w:r>
            <w:r w:rsidR="008A4BF0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(2) w/</w:t>
            </w:r>
            <w:proofErr w:type="spellStart"/>
            <w:r w:rsidR="008A4BF0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Queso</w:t>
            </w:r>
            <w:proofErr w:type="spellEnd"/>
            <w:r w:rsidR="008A4BF0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Dip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proofErr w:type="spellStart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Niblet</w:t>
            </w:r>
            <w:proofErr w:type="spellEnd"/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Corn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Salsa w/Chips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 Fruit 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602737" w:rsidRDefault="008A4BF0" w:rsidP="008A4BF0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</w:tc>
        <w:tc>
          <w:tcPr>
            <w:tcW w:w="1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2E382C" w:rsidRDefault="000F6116" w:rsidP="008A4BF0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 xml:space="preserve"> </w:t>
            </w:r>
            <w:r w:rsidR="008A4BF0">
              <w:t>31</w:t>
            </w:r>
            <w:r>
              <w:t xml:space="preserve"> </w:t>
            </w:r>
            <w:r w:rsidR="008A4BF0">
              <w:t xml:space="preserve">    </w:t>
            </w: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 xml:space="preserve"> </w:t>
            </w:r>
            <w:r w:rsidR="008A4BF0"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Breakfast</w:t>
            </w:r>
          </w:p>
          <w:p w:rsidR="008A4BF0" w:rsidRPr="002E382C" w:rsidRDefault="009A0C45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Steak</w:t>
            </w:r>
            <w:r w:rsidR="008A4BF0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="008A4BF0"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Biscuit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</w:t>
            </w:r>
            <w:r w:rsidR="000B55A2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 w:rsidR="0082783F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8A4BF0" w:rsidRPr="00940B4F" w:rsidRDefault="008A4BF0" w:rsidP="008A4BF0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A4BF0" w:rsidRPr="002E382C" w:rsidRDefault="006734F1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Pepperoni Pizza</w:t>
            </w:r>
          </w:p>
          <w:p w:rsidR="008A4BF0" w:rsidRPr="006734F1" w:rsidRDefault="006734F1" w:rsidP="006734F1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Baked Oven Fries</w:t>
            </w:r>
          </w:p>
          <w:p w:rsidR="008A4BF0" w:rsidRPr="002E382C" w:rsidRDefault="006734F1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Garden Salad 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w/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8A4BF0" w:rsidRDefault="008A4BF0" w:rsidP="008A4BF0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 w:rsidP="000F6116">
            <w:pPr>
              <w:widowControl w:val="0"/>
            </w:pPr>
          </w:p>
        </w:tc>
        <w:tc>
          <w:tcPr>
            <w:tcW w:w="18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5B28" w:rsidRPr="002E382C" w:rsidRDefault="00245B28" w:rsidP="00245B28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 xml:space="preserve">4-1      </w:t>
            </w:r>
            <w:r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Breakfast</w:t>
            </w:r>
          </w:p>
          <w:p w:rsidR="00245B28" w:rsidRPr="002E382C" w:rsidRDefault="00245B28" w:rsidP="00245B28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Sausage Biscuit</w:t>
            </w:r>
          </w:p>
          <w:p w:rsidR="00245B28" w:rsidRPr="002E382C" w:rsidRDefault="00245B28" w:rsidP="00245B28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Mustard/Jelly</w:t>
            </w:r>
          </w:p>
          <w:p w:rsidR="00245B28" w:rsidRPr="002E382C" w:rsidRDefault="00245B28" w:rsidP="00245B28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Cereal</w:t>
            </w:r>
          </w:p>
          <w:p w:rsidR="00245B28" w:rsidRPr="002E382C" w:rsidRDefault="00245B28" w:rsidP="00245B28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245B28" w:rsidRPr="002E382C" w:rsidRDefault="0082783F" w:rsidP="00245B28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w/Fruit-</w:t>
            </w:r>
          </w:p>
          <w:p w:rsidR="00245B28" w:rsidRPr="002E382C" w:rsidRDefault="00245B28" w:rsidP="00245B28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Juice/Milk</w:t>
            </w:r>
          </w:p>
          <w:p w:rsidR="00245B28" w:rsidRPr="00940B4F" w:rsidRDefault="00245B28" w:rsidP="00245B28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245B28" w:rsidRPr="00E45010" w:rsidRDefault="0082115B" w:rsidP="00245B28">
            <w:pPr>
              <w:widowControl w:val="0"/>
              <w:jc w:val="center"/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>Roasted Turkey w/Gravy</w:t>
            </w:r>
            <w:r w:rsidR="0082783F">
              <w:rPr>
                <w:rFonts w:ascii="Arial Narrow" w:hAnsi="Arial Narrow"/>
                <w:bCs/>
                <w:color w:val="000000"/>
                <w:kern w:val="28"/>
                <w:sz w:val="16"/>
                <w:szCs w:val="16"/>
                <w14:cntxtAlts/>
              </w:rPr>
              <w:t xml:space="preserve"> &amp; Roll</w:t>
            </w:r>
          </w:p>
          <w:p w:rsidR="0082115B" w:rsidRPr="008D49E6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Mashed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Potato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es</w:t>
            </w:r>
          </w:p>
          <w:p w:rsidR="0082115B" w:rsidRPr="008D49E6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Green Beans</w:t>
            </w:r>
          </w:p>
          <w:p w:rsidR="0082115B" w:rsidRPr="008D49E6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&amp; WG Cookie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2115B" w:rsidRPr="002E382C" w:rsidRDefault="0082115B" w:rsidP="0082115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82115B" w:rsidRDefault="0082115B" w:rsidP="0082115B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/>
        </w:tc>
        <w:tc>
          <w:tcPr>
            <w:tcW w:w="18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BF0" w:rsidRPr="002E382C" w:rsidRDefault="008A4BF0" w:rsidP="008A4BF0">
            <w:pPr>
              <w:widowControl w:val="0"/>
              <w:rPr>
                <w:rFonts w:ascii="Arial Narrow" w:hAnsi="Arial Narrow"/>
                <w:b/>
                <w:bCs/>
                <w:color w:val="000000"/>
                <w:kern w:val="28"/>
                <w:sz w:val="16"/>
                <w:szCs w:val="16"/>
                <w:u w:val="single"/>
                <w14:cntxtAlts/>
              </w:rPr>
            </w:pPr>
            <w:r>
              <w:t xml:space="preserve">4-2      </w:t>
            </w:r>
            <w:r w:rsidRPr="00F6105D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B</w:t>
            </w:r>
            <w:r w:rsidRPr="00F6105D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reakfast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Pancake Bites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w/Syrup</w:t>
            </w:r>
          </w:p>
          <w:p w:rsidR="000B55A2" w:rsidRDefault="008A4BF0" w:rsidP="006734F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6734F1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Cereal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w/WG Graham Crackers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w/Fruit</w:t>
            </w:r>
            <w:r w:rsidR="0082783F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-</w:t>
            </w:r>
          </w:p>
          <w:p w:rsidR="008A4BF0" w:rsidRDefault="008A4BF0" w:rsidP="008A4BF0">
            <w:pPr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Juice/Mil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k</w:t>
            </w:r>
          </w:p>
          <w:p w:rsidR="008A4BF0" w:rsidRPr="00940B4F" w:rsidRDefault="008A4BF0" w:rsidP="000B55A2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</w:pPr>
            <w:r w:rsidRPr="00940B4F">
              <w:rPr>
                <w:rFonts w:ascii="Arial Narrow" w:hAnsi="Arial Narrow"/>
                <w:b/>
                <w:bCs/>
                <w:color w:val="000000"/>
                <w:kern w:val="28"/>
                <w:sz w:val="18"/>
                <w:szCs w:val="18"/>
                <w:u w:val="single"/>
                <w14:cntxtAlts/>
              </w:rPr>
              <w:t>Lunch</w:t>
            </w:r>
          </w:p>
          <w:p w:rsidR="008A4BF0" w:rsidRPr="008D49E6" w:rsidRDefault="0082783F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BBQ Sandwich</w:t>
            </w:r>
          </w:p>
          <w:p w:rsidR="00EA391B" w:rsidRDefault="0082783F" w:rsidP="00EA391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Baked Beans</w:t>
            </w:r>
          </w:p>
          <w:p w:rsidR="00EA391B" w:rsidRPr="002E382C" w:rsidRDefault="0082783F" w:rsidP="00EA391B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Creamy Coleslaw</w:t>
            </w:r>
          </w:p>
          <w:p w:rsidR="008A4BF0" w:rsidRPr="008D49E6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w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/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Fruit &amp; WG Cookie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 xml:space="preserve"> </w:t>
            </w:r>
            <w:r w:rsidRPr="008D49E6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</w:t>
            </w:r>
          </w:p>
          <w:p w:rsidR="008A4BF0" w:rsidRPr="002E382C" w:rsidRDefault="008A4BF0" w:rsidP="008A4BF0">
            <w:pPr>
              <w:widowControl w:val="0"/>
              <w:jc w:val="center"/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</w:pP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Combo (Chef Salad/Sub/PB&amp;J</w:t>
            </w:r>
          </w:p>
          <w:p w:rsidR="008A4BF0" w:rsidRDefault="008A4BF0" w:rsidP="008A4BF0">
            <w:pPr>
              <w:jc w:val="center"/>
            </w:pPr>
            <w:r w:rsidRPr="002E382C"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Or Yogurt Plate</w:t>
            </w:r>
            <w:r>
              <w:rPr>
                <w:rFonts w:ascii="Arial Narrow" w:hAnsi="Arial Narrow"/>
                <w:color w:val="000000"/>
                <w:kern w:val="28"/>
                <w:sz w:val="16"/>
                <w:szCs w:val="16"/>
                <w14:cntxtAlts/>
              </w:rPr>
              <w:t>)</w:t>
            </w:r>
          </w:p>
          <w:p w:rsidR="00602737" w:rsidRDefault="00602737"/>
        </w:tc>
      </w:tr>
    </w:tbl>
    <w:p w:rsidR="00C4014C" w:rsidRDefault="00C4014C"/>
    <w:sectPr w:rsidR="00C4014C">
      <w:type w:val="continuous"/>
      <w:pgSz w:w="12240" w:h="15840"/>
      <w:pgMar w:top="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15992"/>
    <w:multiLevelType w:val="multilevel"/>
    <w:tmpl w:val="05FE4B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37"/>
    <w:rsid w:val="0008566C"/>
    <w:rsid w:val="000B55A2"/>
    <w:rsid w:val="000F6116"/>
    <w:rsid w:val="00197E81"/>
    <w:rsid w:val="00245B28"/>
    <w:rsid w:val="002B3F62"/>
    <w:rsid w:val="003579D0"/>
    <w:rsid w:val="00382706"/>
    <w:rsid w:val="003B078C"/>
    <w:rsid w:val="00421419"/>
    <w:rsid w:val="004323DF"/>
    <w:rsid w:val="0051647E"/>
    <w:rsid w:val="005226D7"/>
    <w:rsid w:val="0056538E"/>
    <w:rsid w:val="005872E0"/>
    <w:rsid w:val="00602737"/>
    <w:rsid w:val="006734F1"/>
    <w:rsid w:val="006A36FE"/>
    <w:rsid w:val="006D2241"/>
    <w:rsid w:val="006D232D"/>
    <w:rsid w:val="007B2DD3"/>
    <w:rsid w:val="007D008C"/>
    <w:rsid w:val="0082115B"/>
    <w:rsid w:val="0082783F"/>
    <w:rsid w:val="008A0E37"/>
    <w:rsid w:val="008A4BF0"/>
    <w:rsid w:val="00906F8D"/>
    <w:rsid w:val="00923462"/>
    <w:rsid w:val="009A0C45"/>
    <w:rsid w:val="009A5D0E"/>
    <w:rsid w:val="00A0670B"/>
    <w:rsid w:val="00A372C2"/>
    <w:rsid w:val="00AB6268"/>
    <w:rsid w:val="00B66A63"/>
    <w:rsid w:val="00C275BE"/>
    <w:rsid w:val="00C4014C"/>
    <w:rsid w:val="00C47EEB"/>
    <w:rsid w:val="00DF7766"/>
    <w:rsid w:val="00E2785E"/>
    <w:rsid w:val="00EA391B"/>
    <w:rsid w:val="00FB4F11"/>
    <w:rsid w:val="00FB699A"/>
    <w:rsid w:val="00FD4066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9B69"/>
  <w15:docId w15:val="{CDF5687C-380F-4EEA-9565-F120BDC8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Shiver</dc:creator>
  <cp:lastModifiedBy>HS Cafe7</cp:lastModifiedBy>
  <cp:revision>7</cp:revision>
  <cp:lastPrinted>2021-02-08T22:13:00Z</cp:lastPrinted>
  <dcterms:created xsi:type="dcterms:W3CDTF">2021-02-08T13:47:00Z</dcterms:created>
  <dcterms:modified xsi:type="dcterms:W3CDTF">2021-02-17T18:44:00Z</dcterms:modified>
</cp:coreProperties>
</file>